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E0EB6" w:rsidRDefault="00420D56"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FE0EB6" w:rsidRPr="00FE0EB6">
        <w:rPr>
          <w:rFonts w:ascii="Times New Roman" w:eastAsia="Calibri" w:hAnsi="Times New Roman" w:cs="Times New Roman"/>
          <w:bCs/>
          <w:sz w:val="12"/>
          <w:szCs w:val="12"/>
        </w:rPr>
        <w:t xml:space="preserve">Заключение </w:t>
      </w:r>
      <w:proofErr w:type="gramStart"/>
      <w:r w:rsidR="00FE0EB6" w:rsidRPr="00FE0EB6">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00FE0EB6" w:rsidRPr="00FE0EB6">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00FE0EB6" w:rsidRPr="00FE0EB6">
        <w:rPr>
          <w:rFonts w:ascii="Times New Roman" w:eastAsia="Calibri" w:hAnsi="Times New Roman" w:cs="Times New Roman"/>
          <w:bCs/>
          <w:sz w:val="12"/>
          <w:szCs w:val="12"/>
        </w:rPr>
        <w:t>кв.м</w:t>
      </w:r>
      <w:proofErr w:type="spellEnd"/>
      <w:r w:rsidR="00FE0EB6" w:rsidRPr="00FE0EB6">
        <w:rPr>
          <w:rFonts w:ascii="Times New Roman" w:eastAsia="Calibri" w:hAnsi="Times New Roman" w:cs="Times New Roman"/>
          <w:bCs/>
          <w:sz w:val="12"/>
          <w:szCs w:val="12"/>
        </w:rPr>
        <w:t>., расположенного по адресу: Самарская область, район Сергиевский, с. Сергиевск, ул. Ленина, дом 30</w:t>
      </w:r>
      <w:r w:rsidR="00E93CE1">
        <w:rPr>
          <w:rFonts w:ascii="Times New Roman" w:eastAsia="Calibri" w:hAnsi="Times New Roman" w:cs="Times New Roman"/>
          <w:bCs/>
          <w:sz w:val="12"/>
          <w:szCs w:val="12"/>
        </w:rPr>
        <w:t>…</w:t>
      </w:r>
      <w:r w:rsidR="001D734F">
        <w:rPr>
          <w:rFonts w:ascii="Times New Roman" w:eastAsia="Calibri" w:hAnsi="Times New Roman" w:cs="Times New Roman"/>
          <w:bCs/>
          <w:sz w:val="12"/>
          <w:szCs w:val="12"/>
        </w:rPr>
        <w:t>…………………</w:t>
      </w:r>
      <w:r w:rsidR="00FE0EB6">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A13FBD" w:rsidRDefault="00A13FBD"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w:t>
      </w:r>
      <w:r w:rsidR="00A6526E" w:rsidRPr="00A6526E">
        <w:rPr>
          <w:rFonts w:ascii="Times New Roman" w:eastAsia="Calibri" w:hAnsi="Times New Roman" w:cs="Times New Roman"/>
          <w:bCs/>
          <w:sz w:val="12"/>
          <w:szCs w:val="12"/>
        </w:rPr>
        <w:t xml:space="preserve">сельского поселения Сергиевск </w:t>
      </w:r>
      <w:r w:rsidR="006C2BDC">
        <w:rPr>
          <w:rFonts w:ascii="Times New Roman" w:eastAsia="Calibri" w:hAnsi="Times New Roman" w:cs="Times New Roman"/>
          <w:bCs/>
          <w:sz w:val="12"/>
          <w:szCs w:val="12"/>
        </w:rPr>
        <w:t xml:space="preserve">муниципального района </w:t>
      </w:r>
      <w:r w:rsidR="00A6526E">
        <w:rPr>
          <w:rFonts w:ascii="Times New Roman" w:eastAsia="Calibri" w:hAnsi="Times New Roman" w:cs="Times New Roman"/>
          <w:bCs/>
          <w:sz w:val="12"/>
          <w:szCs w:val="12"/>
        </w:rPr>
        <w:t>Сергиевский Самарской области №3 от «16</w:t>
      </w:r>
      <w:r w:rsidR="006C2BDC">
        <w:rPr>
          <w:rFonts w:ascii="Times New Roman" w:eastAsia="Calibri" w:hAnsi="Times New Roman" w:cs="Times New Roman"/>
          <w:bCs/>
          <w:sz w:val="12"/>
          <w:szCs w:val="12"/>
        </w:rPr>
        <w:t>» января 2023 года «</w:t>
      </w:r>
      <w:r w:rsidR="00A6526E">
        <w:rPr>
          <w:rFonts w:ascii="Times New Roman" w:eastAsia="Calibri" w:hAnsi="Times New Roman" w:cs="Times New Roman"/>
          <w:bCs/>
          <w:sz w:val="12"/>
          <w:szCs w:val="12"/>
        </w:rPr>
        <w:t xml:space="preserve">О предоставлении разрешения на </w:t>
      </w:r>
      <w:r w:rsidR="00A6526E" w:rsidRPr="00A6526E">
        <w:rPr>
          <w:rFonts w:ascii="Times New Roman" w:eastAsia="Calibri" w:hAnsi="Times New Roman" w:cs="Times New Roman"/>
          <w:bCs/>
          <w:sz w:val="12"/>
          <w:szCs w:val="12"/>
        </w:rPr>
        <w:t>отклонение</w:t>
      </w:r>
      <w:r w:rsidR="00A6526E">
        <w:rPr>
          <w:rFonts w:ascii="Times New Roman" w:eastAsia="Calibri" w:hAnsi="Times New Roman" w:cs="Times New Roman"/>
          <w:bCs/>
          <w:sz w:val="12"/>
          <w:szCs w:val="12"/>
        </w:rPr>
        <w:t xml:space="preserve"> от предельных параметров разрешенного строительства,</w:t>
      </w:r>
      <w:r w:rsidR="00A6526E" w:rsidRPr="00A6526E">
        <w:rPr>
          <w:rFonts w:ascii="Times New Roman" w:eastAsia="Calibri" w:hAnsi="Times New Roman" w:cs="Times New Roman"/>
          <w:bCs/>
          <w:sz w:val="12"/>
          <w:szCs w:val="12"/>
        </w:rPr>
        <w:t xml:space="preserve"> реко</w:t>
      </w:r>
      <w:r w:rsidR="00A6526E">
        <w:rPr>
          <w:rFonts w:ascii="Times New Roman" w:eastAsia="Calibri" w:hAnsi="Times New Roman" w:cs="Times New Roman"/>
          <w:bCs/>
          <w:sz w:val="12"/>
          <w:szCs w:val="12"/>
        </w:rPr>
        <w:t>нструкции объектов капитального</w:t>
      </w:r>
      <w:r w:rsidR="00A6526E" w:rsidRPr="00A6526E">
        <w:rPr>
          <w:rFonts w:ascii="Times New Roman" w:eastAsia="Calibri" w:hAnsi="Times New Roman" w:cs="Times New Roman"/>
          <w:bCs/>
          <w:sz w:val="12"/>
          <w:szCs w:val="12"/>
        </w:rPr>
        <w:t xml:space="preserve"> строи</w:t>
      </w:r>
      <w:r w:rsidR="00A6526E">
        <w:rPr>
          <w:rFonts w:ascii="Times New Roman" w:eastAsia="Calibri" w:hAnsi="Times New Roman" w:cs="Times New Roman"/>
          <w:bCs/>
          <w:sz w:val="12"/>
          <w:szCs w:val="12"/>
        </w:rPr>
        <w:t>тельства для земельного участка</w:t>
      </w:r>
      <w:r w:rsidR="00A6526E" w:rsidRPr="00A6526E">
        <w:rPr>
          <w:rFonts w:ascii="Times New Roman" w:eastAsia="Calibri" w:hAnsi="Times New Roman" w:cs="Times New Roman"/>
          <w:bCs/>
          <w:sz w:val="12"/>
          <w:szCs w:val="12"/>
        </w:rPr>
        <w:t xml:space="preserve"> с кадастро</w:t>
      </w:r>
      <w:r w:rsidR="00A6526E">
        <w:rPr>
          <w:rFonts w:ascii="Times New Roman" w:eastAsia="Calibri" w:hAnsi="Times New Roman" w:cs="Times New Roman"/>
          <w:bCs/>
          <w:sz w:val="12"/>
          <w:szCs w:val="12"/>
        </w:rPr>
        <w:t xml:space="preserve">вым номером 63:31:0702001:844, </w:t>
      </w:r>
      <w:r w:rsidR="00A6526E" w:rsidRPr="00A6526E">
        <w:rPr>
          <w:rFonts w:ascii="Times New Roman" w:eastAsia="Calibri" w:hAnsi="Times New Roman" w:cs="Times New Roman"/>
          <w:bCs/>
          <w:sz w:val="12"/>
          <w:szCs w:val="12"/>
        </w:rPr>
        <w:t xml:space="preserve">площадью 690 </w:t>
      </w:r>
      <w:proofErr w:type="spellStart"/>
      <w:r w:rsidR="00A6526E" w:rsidRPr="00A6526E">
        <w:rPr>
          <w:rFonts w:ascii="Times New Roman" w:eastAsia="Calibri" w:hAnsi="Times New Roman" w:cs="Times New Roman"/>
          <w:bCs/>
          <w:sz w:val="12"/>
          <w:szCs w:val="12"/>
        </w:rPr>
        <w:t>к</w:t>
      </w:r>
      <w:r w:rsidR="00A6526E">
        <w:rPr>
          <w:rFonts w:ascii="Times New Roman" w:eastAsia="Calibri" w:hAnsi="Times New Roman" w:cs="Times New Roman"/>
          <w:bCs/>
          <w:sz w:val="12"/>
          <w:szCs w:val="12"/>
        </w:rPr>
        <w:t>в.м</w:t>
      </w:r>
      <w:proofErr w:type="spellEnd"/>
      <w:r w:rsidR="00A6526E">
        <w:rPr>
          <w:rFonts w:ascii="Times New Roman" w:eastAsia="Calibri" w:hAnsi="Times New Roman" w:cs="Times New Roman"/>
          <w:bCs/>
          <w:sz w:val="12"/>
          <w:szCs w:val="12"/>
        </w:rPr>
        <w:t xml:space="preserve">., расположенного по адресу: </w:t>
      </w:r>
      <w:r w:rsidR="00A6526E" w:rsidRPr="00A6526E">
        <w:rPr>
          <w:rFonts w:ascii="Times New Roman" w:eastAsia="Calibri" w:hAnsi="Times New Roman" w:cs="Times New Roman"/>
          <w:bCs/>
          <w:sz w:val="12"/>
          <w:szCs w:val="12"/>
        </w:rPr>
        <w:t>Самарская область, Сергиевский район</w:t>
      </w:r>
      <w:r w:rsidR="00A6526E">
        <w:rPr>
          <w:rFonts w:ascii="Times New Roman" w:eastAsia="Calibri" w:hAnsi="Times New Roman" w:cs="Times New Roman"/>
          <w:bCs/>
          <w:sz w:val="12"/>
          <w:szCs w:val="12"/>
        </w:rPr>
        <w:t xml:space="preserve">, </w:t>
      </w:r>
      <w:proofErr w:type="spellStart"/>
      <w:r w:rsidR="00A6526E" w:rsidRPr="00A6526E">
        <w:rPr>
          <w:rFonts w:ascii="Times New Roman" w:eastAsia="Calibri" w:hAnsi="Times New Roman" w:cs="Times New Roman"/>
          <w:bCs/>
          <w:sz w:val="12"/>
          <w:szCs w:val="12"/>
        </w:rPr>
        <w:t>с.п</w:t>
      </w:r>
      <w:proofErr w:type="gramStart"/>
      <w:r w:rsidR="00A6526E" w:rsidRPr="00A6526E">
        <w:rPr>
          <w:rFonts w:ascii="Times New Roman" w:eastAsia="Calibri" w:hAnsi="Times New Roman" w:cs="Times New Roman"/>
          <w:bCs/>
          <w:sz w:val="12"/>
          <w:szCs w:val="12"/>
        </w:rPr>
        <w:t>.С</w:t>
      </w:r>
      <w:proofErr w:type="gramEnd"/>
      <w:r w:rsidR="00A6526E" w:rsidRPr="00A6526E">
        <w:rPr>
          <w:rFonts w:ascii="Times New Roman" w:eastAsia="Calibri" w:hAnsi="Times New Roman" w:cs="Times New Roman"/>
          <w:bCs/>
          <w:sz w:val="12"/>
          <w:szCs w:val="12"/>
        </w:rPr>
        <w:t>ергиевск</w:t>
      </w:r>
      <w:proofErr w:type="spellEnd"/>
      <w:r w:rsidR="00A6526E" w:rsidRPr="00A6526E">
        <w:rPr>
          <w:rFonts w:ascii="Times New Roman" w:eastAsia="Calibri" w:hAnsi="Times New Roman" w:cs="Times New Roman"/>
          <w:bCs/>
          <w:sz w:val="12"/>
          <w:szCs w:val="12"/>
        </w:rPr>
        <w:t xml:space="preserve">, </w:t>
      </w:r>
      <w:proofErr w:type="spellStart"/>
      <w:r w:rsidR="00A6526E" w:rsidRPr="00A6526E">
        <w:rPr>
          <w:rFonts w:ascii="Times New Roman" w:eastAsia="Calibri" w:hAnsi="Times New Roman" w:cs="Times New Roman"/>
          <w:bCs/>
          <w:sz w:val="12"/>
          <w:szCs w:val="12"/>
        </w:rPr>
        <w:t>с.Сергиевск</w:t>
      </w:r>
      <w:proofErr w:type="spellEnd"/>
      <w:r w:rsidR="00A6526E" w:rsidRPr="00A6526E">
        <w:rPr>
          <w:rFonts w:ascii="Times New Roman" w:eastAsia="Calibri" w:hAnsi="Times New Roman" w:cs="Times New Roman"/>
          <w:bCs/>
          <w:sz w:val="12"/>
          <w:szCs w:val="12"/>
        </w:rPr>
        <w:t xml:space="preserve">, </w:t>
      </w:r>
      <w:proofErr w:type="spellStart"/>
      <w:r w:rsidR="00A6526E" w:rsidRPr="00A6526E">
        <w:rPr>
          <w:rFonts w:ascii="Times New Roman" w:eastAsia="Calibri" w:hAnsi="Times New Roman" w:cs="Times New Roman"/>
          <w:bCs/>
          <w:sz w:val="12"/>
          <w:szCs w:val="12"/>
        </w:rPr>
        <w:t>ул.Северная</w:t>
      </w:r>
      <w:proofErr w:type="spellEnd"/>
      <w:r w:rsidRPr="00A13FBD">
        <w:rPr>
          <w:rFonts w:ascii="Times New Roman" w:eastAsia="Calibri" w:hAnsi="Times New Roman" w:cs="Times New Roman"/>
          <w:bCs/>
          <w:sz w:val="12"/>
          <w:szCs w:val="12"/>
        </w:rPr>
        <w:t>»</w:t>
      </w:r>
      <w:r w:rsidR="00A6526E">
        <w:rPr>
          <w:rFonts w:ascii="Times New Roman" w:eastAsia="Calibri" w:hAnsi="Times New Roman" w:cs="Times New Roman"/>
          <w:bCs/>
          <w:sz w:val="12"/>
          <w:szCs w:val="12"/>
        </w:rPr>
        <w:t>…..…………………………………………………….3</w:t>
      </w:r>
    </w:p>
    <w:p w:rsidR="00A6526E" w:rsidRDefault="00A6526E" w:rsidP="009F0341">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876CE8" w:rsidRDefault="00876CE8"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F3301E" w:rsidRDefault="00F3301E" w:rsidP="001D734F">
      <w:pPr>
        <w:spacing w:after="0" w:line="240" w:lineRule="auto"/>
        <w:jc w:val="both"/>
        <w:rPr>
          <w:rFonts w:ascii="Times New Roman" w:eastAsia="Times New Roman" w:hAnsi="Times New Roman" w:cs="Times New Roman"/>
          <w:sz w:val="12"/>
          <w:szCs w:val="12"/>
          <w:lang w:eastAsia="ru-RU"/>
        </w:rPr>
      </w:pP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lastRenderedPageBreak/>
        <w:t xml:space="preserve">Заключение </w:t>
      </w:r>
      <w:proofErr w:type="gramStart"/>
      <w:r w:rsidRPr="00FE0EB6">
        <w:rPr>
          <w:rFonts w:ascii="Times New Roman" w:eastAsia="Times New Roman" w:hAnsi="Times New Roman" w:cs="Times New Roman"/>
          <w:sz w:val="12"/>
          <w:szCs w:val="12"/>
          <w:lang w:eastAsia="ru-RU"/>
        </w:rPr>
        <w:t>о</w:t>
      </w:r>
      <w:r>
        <w:rPr>
          <w:rFonts w:ascii="Times New Roman" w:eastAsia="Times New Roman" w:hAnsi="Times New Roman" w:cs="Times New Roman"/>
          <w:sz w:val="12"/>
          <w:szCs w:val="12"/>
          <w:lang w:eastAsia="ru-RU"/>
        </w:rPr>
        <w:t xml:space="preserve"> результатах публичных слушаний </w:t>
      </w:r>
      <w:r w:rsidRPr="00FE0EB6">
        <w:rPr>
          <w:rFonts w:ascii="Times New Roman" w:eastAsia="Times New Roman" w:hAnsi="Times New Roman" w:cs="Times New Roman"/>
          <w:sz w:val="12"/>
          <w:szCs w:val="12"/>
          <w:lang w:eastAsia="ru-RU"/>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FE0EB6">
        <w:rPr>
          <w:rFonts w:ascii="Times New Roman" w:eastAsia="Times New Roman" w:hAnsi="Times New Roman" w:cs="Times New Roman"/>
          <w:sz w:val="12"/>
          <w:szCs w:val="12"/>
          <w:lang w:eastAsia="ru-RU"/>
        </w:rPr>
        <w:t xml:space="preserve">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расположенного по адресу: Самарская область, район Сергиевский, с. Сергиевск, ул. Ленина, дом 30</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FE0EB6">
        <w:rPr>
          <w:rFonts w:ascii="Times New Roman" w:eastAsia="Times New Roman" w:hAnsi="Times New Roman" w:cs="Times New Roman"/>
          <w:sz w:val="12"/>
          <w:szCs w:val="12"/>
          <w:lang w:eastAsia="ru-RU"/>
        </w:rPr>
        <w:t xml:space="preserve">Дата оформления Заключения о результатах публичных слушаний – 16.01.2023 года. </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FE0EB6">
        <w:rPr>
          <w:rFonts w:ascii="Times New Roman" w:eastAsia="Times New Roman" w:hAnsi="Times New Roman" w:cs="Times New Roman"/>
          <w:sz w:val="12"/>
          <w:szCs w:val="12"/>
          <w:lang w:eastAsia="ru-RU"/>
        </w:rPr>
        <w:t>Дата проведения публичных слушаний – 23.12.2022 г по 16.01.2023 г.</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FE0EB6">
        <w:rPr>
          <w:rFonts w:ascii="Times New Roman" w:eastAsia="Times New Roman" w:hAnsi="Times New Roman" w:cs="Times New Roman"/>
          <w:sz w:val="12"/>
          <w:szCs w:val="12"/>
          <w:lang w:eastAsia="ru-RU"/>
        </w:rPr>
        <w:t xml:space="preserve">Место проведения публичных слушаний: 446540, Самарская область, муниципальный район Сергиевский, </w:t>
      </w:r>
      <w:proofErr w:type="spellStart"/>
      <w:r w:rsidRPr="00FE0EB6">
        <w:rPr>
          <w:rFonts w:ascii="Times New Roman" w:eastAsia="Times New Roman" w:hAnsi="Times New Roman" w:cs="Times New Roman"/>
          <w:sz w:val="12"/>
          <w:szCs w:val="12"/>
          <w:lang w:eastAsia="ru-RU"/>
        </w:rPr>
        <w:t>с</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ул.Г.Михайловского</w:t>
      </w:r>
      <w:proofErr w:type="spellEnd"/>
      <w:r w:rsidRPr="00FE0EB6">
        <w:rPr>
          <w:rFonts w:ascii="Times New Roman" w:eastAsia="Times New Roman" w:hAnsi="Times New Roman" w:cs="Times New Roman"/>
          <w:sz w:val="12"/>
          <w:szCs w:val="12"/>
          <w:lang w:eastAsia="ru-RU"/>
        </w:rPr>
        <w:t>, 27.</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FE0EB6">
        <w:rPr>
          <w:rFonts w:ascii="Times New Roman" w:eastAsia="Times New Roman" w:hAnsi="Times New Roman" w:cs="Times New Roman"/>
          <w:sz w:val="12"/>
          <w:szCs w:val="12"/>
          <w:lang w:eastAsia="ru-RU"/>
        </w:rPr>
        <w:t xml:space="preserve">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xml:space="preserve">., расположенного по адресу: Самарская область, район Сергиевский, </w:t>
      </w:r>
      <w:proofErr w:type="spellStart"/>
      <w:r w:rsidRPr="00FE0EB6">
        <w:rPr>
          <w:rFonts w:ascii="Times New Roman" w:eastAsia="Times New Roman" w:hAnsi="Times New Roman" w:cs="Times New Roman"/>
          <w:sz w:val="12"/>
          <w:szCs w:val="12"/>
          <w:lang w:eastAsia="ru-RU"/>
        </w:rPr>
        <w:t>с</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ул.Ленина</w:t>
      </w:r>
      <w:proofErr w:type="spellEnd"/>
      <w:r w:rsidRPr="00FE0EB6">
        <w:rPr>
          <w:rFonts w:ascii="Times New Roman" w:eastAsia="Times New Roman" w:hAnsi="Times New Roman" w:cs="Times New Roman"/>
          <w:sz w:val="12"/>
          <w:szCs w:val="12"/>
          <w:lang w:eastAsia="ru-RU"/>
        </w:rPr>
        <w:t>, дом 30».</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proofErr w:type="gramStart"/>
      <w:r>
        <w:rPr>
          <w:rFonts w:ascii="Times New Roman" w:eastAsia="Times New Roman" w:hAnsi="Times New Roman" w:cs="Times New Roman"/>
          <w:sz w:val="12"/>
          <w:szCs w:val="12"/>
          <w:lang w:eastAsia="ru-RU"/>
        </w:rPr>
        <w:t>5.</w:t>
      </w:r>
      <w:r w:rsidRPr="00FE0EB6">
        <w:rPr>
          <w:rFonts w:ascii="Times New Roman" w:eastAsia="Times New Roman" w:hAnsi="Times New Roman" w:cs="Times New Roman"/>
          <w:sz w:val="12"/>
          <w:szCs w:val="12"/>
          <w:lang w:eastAsia="ru-RU"/>
        </w:rPr>
        <w:t xml:space="preserve">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расположенного</w:t>
      </w:r>
      <w:proofErr w:type="gramEnd"/>
      <w:r w:rsidRPr="00FE0EB6">
        <w:rPr>
          <w:rFonts w:ascii="Times New Roman" w:eastAsia="Times New Roman" w:hAnsi="Times New Roman" w:cs="Times New Roman"/>
          <w:sz w:val="12"/>
          <w:szCs w:val="12"/>
          <w:lang w:eastAsia="ru-RU"/>
        </w:rPr>
        <w:t xml:space="preserve"> </w:t>
      </w:r>
      <w:proofErr w:type="gramStart"/>
      <w:r w:rsidRPr="00FE0EB6">
        <w:rPr>
          <w:rFonts w:ascii="Times New Roman" w:eastAsia="Times New Roman" w:hAnsi="Times New Roman" w:cs="Times New Roman"/>
          <w:sz w:val="12"/>
          <w:szCs w:val="12"/>
          <w:lang w:eastAsia="ru-RU"/>
        </w:rPr>
        <w:t>по</w:t>
      </w:r>
      <w:proofErr w:type="gramEnd"/>
      <w:r w:rsidRPr="00FE0EB6">
        <w:rPr>
          <w:rFonts w:ascii="Times New Roman" w:eastAsia="Times New Roman" w:hAnsi="Times New Roman" w:cs="Times New Roman"/>
          <w:sz w:val="12"/>
          <w:szCs w:val="12"/>
          <w:lang w:eastAsia="ru-RU"/>
        </w:rPr>
        <w:t xml:space="preserve"> адресу: Самарская область, район Сергиевский, </w:t>
      </w:r>
      <w:proofErr w:type="spellStart"/>
      <w:r w:rsidRPr="00FE0EB6">
        <w:rPr>
          <w:rFonts w:ascii="Times New Roman" w:eastAsia="Times New Roman" w:hAnsi="Times New Roman" w:cs="Times New Roman"/>
          <w:sz w:val="12"/>
          <w:szCs w:val="12"/>
          <w:lang w:eastAsia="ru-RU"/>
        </w:rPr>
        <w:t>с</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ул.Ленина</w:t>
      </w:r>
      <w:proofErr w:type="spellEnd"/>
      <w:r w:rsidRPr="00FE0EB6">
        <w:rPr>
          <w:rFonts w:ascii="Times New Roman" w:eastAsia="Times New Roman" w:hAnsi="Times New Roman" w:cs="Times New Roman"/>
          <w:sz w:val="12"/>
          <w:szCs w:val="12"/>
          <w:lang w:eastAsia="ru-RU"/>
        </w:rPr>
        <w:t>, дом 30» № 18 от 23.12.2022 г.</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Pr="00FE0EB6">
        <w:rPr>
          <w:rFonts w:ascii="Times New Roman" w:eastAsia="Times New Roman" w:hAnsi="Times New Roman" w:cs="Times New Roman"/>
          <w:sz w:val="12"/>
          <w:szCs w:val="12"/>
          <w:lang w:eastAsia="ru-RU"/>
        </w:rPr>
        <w:t xml:space="preserve"> Дата, место проведения собрания участников публичных слушаний: 29.12.2022 г. в 14.00 по адресу: 446540, Самарская область, муниципальный район Сергиевский, </w:t>
      </w:r>
      <w:proofErr w:type="spellStart"/>
      <w:r w:rsidRPr="00FE0EB6">
        <w:rPr>
          <w:rFonts w:ascii="Times New Roman" w:eastAsia="Times New Roman" w:hAnsi="Times New Roman" w:cs="Times New Roman"/>
          <w:sz w:val="12"/>
          <w:szCs w:val="12"/>
          <w:lang w:eastAsia="ru-RU"/>
        </w:rPr>
        <w:t>с</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ул.Г.Михайловского</w:t>
      </w:r>
      <w:proofErr w:type="spellEnd"/>
      <w:r w:rsidRPr="00FE0EB6">
        <w:rPr>
          <w:rFonts w:ascii="Times New Roman" w:eastAsia="Times New Roman" w:hAnsi="Times New Roman" w:cs="Times New Roman"/>
          <w:sz w:val="12"/>
          <w:szCs w:val="12"/>
          <w:lang w:eastAsia="ru-RU"/>
        </w:rPr>
        <w:t>, 27.</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FE0EB6">
        <w:rPr>
          <w:rFonts w:ascii="Times New Roman" w:eastAsia="Times New Roman" w:hAnsi="Times New Roman" w:cs="Times New Roman"/>
          <w:sz w:val="12"/>
          <w:szCs w:val="12"/>
          <w:lang w:eastAsia="ru-RU"/>
        </w:rPr>
        <w:t>Количество участников публичных слушаний, которые приняли участие  в публичных слушаниях: 4 (четыре) человека.</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Pr="00FE0EB6">
        <w:rPr>
          <w:rFonts w:ascii="Times New Roman" w:eastAsia="Times New Roman" w:hAnsi="Times New Roman" w:cs="Times New Roman"/>
          <w:sz w:val="12"/>
          <w:szCs w:val="12"/>
          <w:lang w:eastAsia="ru-RU"/>
        </w:rPr>
        <w:t xml:space="preserve"> Реквизиты протокола публичных слушаний, на основании которого подготовлено заключение о результатах публичных слушаний –  от «09» января 2023 г.</w:t>
      </w:r>
    </w:p>
    <w:p w:rsid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Pr="00FE0EB6">
        <w:rPr>
          <w:rFonts w:ascii="Times New Roman" w:eastAsia="Times New Roman" w:hAnsi="Times New Roman" w:cs="Times New Roman"/>
          <w:sz w:val="12"/>
          <w:szCs w:val="12"/>
          <w:lang w:eastAsia="ru-RU"/>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r w:rsidR="00C033FA" w:rsidRPr="00C033FA">
        <w:rPr>
          <w:rFonts w:ascii="Times New Roman" w:eastAsia="Times New Roman" w:hAnsi="Times New Roman" w:cs="Times New Roman"/>
          <w:sz w:val="12"/>
          <w:szCs w:val="12"/>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700"/>
        <w:gridCol w:w="4956"/>
        <w:gridCol w:w="680"/>
      </w:tblGrid>
      <w:tr w:rsidR="00FE0EB6" w:rsidRPr="00FE0EB6" w:rsidTr="00FE0EB6">
        <w:tc>
          <w:tcPr>
            <w:tcW w:w="254"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w:t>
            </w:r>
          </w:p>
        </w:tc>
        <w:tc>
          <w:tcPr>
            <w:tcW w:w="1100"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Содержание внесенных предложений и замечаний</w:t>
            </w:r>
          </w:p>
        </w:tc>
        <w:tc>
          <w:tcPr>
            <w:tcW w:w="3206"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40"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Выводы</w:t>
            </w:r>
          </w:p>
        </w:tc>
      </w:tr>
      <w:tr w:rsidR="00FE0EB6" w:rsidRPr="00FE0EB6" w:rsidTr="00FE0EB6">
        <w:tc>
          <w:tcPr>
            <w:tcW w:w="254"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1.</w:t>
            </w:r>
          </w:p>
        </w:tc>
        <w:tc>
          <w:tcPr>
            <w:tcW w:w="1100"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Высказано положительное мнение по вопросу публичных слушаний</w:t>
            </w:r>
          </w:p>
        </w:tc>
        <w:tc>
          <w:tcPr>
            <w:tcW w:w="3206" w:type="pct"/>
            <w:shd w:val="clear" w:color="auto" w:fill="auto"/>
            <w:vAlign w:val="center"/>
          </w:tcPr>
          <w:p w:rsidR="00FE0EB6" w:rsidRPr="00FE0EB6" w:rsidRDefault="00FE0EB6" w:rsidP="00FE0EB6">
            <w:pPr>
              <w:pStyle w:val="aff1"/>
              <w:jc w:val="center"/>
              <w:rPr>
                <w:rFonts w:ascii="Times New Roman" w:hAnsi="Times New Roman" w:cs="Times New Roman"/>
                <w:bCs/>
                <w:sz w:val="12"/>
                <w:szCs w:val="12"/>
              </w:rPr>
            </w:pPr>
            <w:proofErr w:type="gramStart"/>
            <w:r w:rsidRPr="00FE0EB6">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FE0EB6">
              <w:rPr>
                <w:rFonts w:ascii="Times New Roman" w:hAnsi="Times New Roman" w:cs="Times New Roman"/>
                <w:sz w:val="12"/>
                <w:szCs w:val="12"/>
              </w:rPr>
              <w:t>ГрК</w:t>
            </w:r>
            <w:proofErr w:type="spellEnd"/>
            <w:r w:rsidRPr="00FE0EB6">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FE0EB6">
              <w:rPr>
                <w:rFonts w:ascii="Times New Roman" w:hAnsi="Times New Roman" w:cs="Times New Roman"/>
                <w:sz w:val="12"/>
                <w:szCs w:val="12"/>
              </w:rPr>
              <w:t xml:space="preserve"> </w:t>
            </w:r>
            <w:proofErr w:type="gramStart"/>
            <w:r w:rsidRPr="00FE0EB6">
              <w:rPr>
                <w:rFonts w:ascii="Times New Roman" w:hAnsi="Times New Roman" w:cs="Times New Roman"/>
                <w:sz w:val="12"/>
                <w:szCs w:val="12"/>
              </w:rPr>
              <w:t xml:space="preserve">гл.1 </w:t>
            </w:r>
            <w:r>
              <w:rPr>
                <w:rFonts w:ascii="Times New Roman" w:hAnsi="Times New Roman" w:cs="Times New Roman"/>
                <w:bCs/>
                <w:sz w:val="12"/>
                <w:szCs w:val="12"/>
              </w:rPr>
              <w:t xml:space="preserve">Порядка </w:t>
            </w:r>
            <w:r w:rsidRPr="00FE0EB6">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FE0EB6">
              <w:rPr>
                <w:rFonts w:ascii="Times New Roman" w:hAnsi="Times New Roman" w:cs="Times New Roman"/>
                <w:sz w:val="12"/>
                <w:szCs w:val="12"/>
              </w:rPr>
              <w:t>.</w:t>
            </w:r>
            <w:proofErr w:type="gramEnd"/>
          </w:p>
        </w:tc>
        <w:tc>
          <w:tcPr>
            <w:tcW w:w="440"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proofErr w:type="gramStart"/>
            <w:r w:rsidRPr="00FE0EB6">
              <w:rPr>
                <w:rFonts w:ascii="Times New Roman" w:hAnsi="Times New Roman" w:cs="Times New Roman"/>
                <w:sz w:val="12"/>
                <w:szCs w:val="12"/>
              </w:rPr>
              <w:t>Приняты</w:t>
            </w:r>
            <w:proofErr w:type="gramEnd"/>
          </w:p>
        </w:tc>
      </w:tr>
    </w:tbl>
    <w:p w:rsid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Pr="00FE0EB6">
        <w:rPr>
          <w:rFonts w:ascii="Times New Roman" w:eastAsia="Times New Roman" w:hAnsi="Times New Roman" w:cs="Times New Roman"/>
          <w:sz w:val="12"/>
          <w:szCs w:val="12"/>
          <w:lang w:eastAsia="ru-RU"/>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700"/>
        <w:gridCol w:w="4960"/>
        <w:gridCol w:w="676"/>
      </w:tblGrid>
      <w:tr w:rsidR="00FE0EB6" w:rsidRPr="00FE0EB6" w:rsidTr="00FE0EB6">
        <w:tc>
          <w:tcPr>
            <w:tcW w:w="254"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w:t>
            </w:r>
          </w:p>
        </w:tc>
        <w:tc>
          <w:tcPr>
            <w:tcW w:w="1100"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Содержание внесенных предложений и замечаний</w:t>
            </w:r>
          </w:p>
        </w:tc>
        <w:tc>
          <w:tcPr>
            <w:tcW w:w="3209"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7"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Выводы</w:t>
            </w:r>
          </w:p>
        </w:tc>
      </w:tr>
      <w:tr w:rsidR="00FE0EB6" w:rsidRPr="00FE0EB6" w:rsidTr="00FE0EB6">
        <w:tc>
          <w:tcPr>
            <w:tcW w:w="254" w:type="pct"/>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p>
        </w:tc>
        <w:tc>
          <w:tcPr>
            <w:tcW w:w="4746" w:type="pct"/>
            <w:gridSpan w:val="3"/>
            <w:shd w:val="clear" w:color="auto" w:fill="auto"/>
            <w:vAlign w:val="center"/>
          </w:tcPr>
          <w:p w:rsidR="00FE0EB6" w:rsidRPr="00FE0EB6" w:rsidRDefault="00FE0EB6" w:rsidP="00FE0EB6">
            <w:pPr>
              <w:pStyle w:val="aff1"/>
              <w:jc w:val="center"/>
              <w:rPr>
                <w:rFonts w:ascii="Times New Roman" w:hAnsi="Times New Roman" w:cs="Times New Roman"/>
                <w:sz w:val="12"/>
                <w:szCs w:val="12"/>
              </w:rPr>
            </w:pPr>
            <w:r w:rsidRPr="00FE0EB6">
              <w:rPr>
                <w:rFonts w:ascii="Times New Roman" w:hAnsi="Times New Roman" w:cs="Times New Roman"/>
                <w:sz w:val="12"/>
                <w:szCs w:val="12"/>
              </w:rPr>
              <w:t>Не поступало</w:t>
            </w:r>
          </w:p>
        </w:tc>
      </w:tr>
    </w:tbl>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11. </w:t>
      </w:r>
      <w:proofErr w:type="gramStart"/>
      <w:r w:rsidRPr="00FE0EB6">
        <w:rPr>
          <w:rFonts w:ascii="Times New Roman" w:eastAsia="Times New Roman" w:hAnsi="Times New Roman" w:cs="Times New Roman"/>
          <w:sz w:val="12"/>
          <w:szCs w:val="12"/>
          <w:lang w:eastAsia="ru-RU"/>
        </w:rPr>
        <w:t xml:space="preserve">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расположенного по адресу:</w:t>
      </w:r>
      <w:proofErr w:type="gramEnd"/>
      <w:r w:rsidRPr="00FE0EB6">
        <w:rPr>
          <w:rFonts w:ascii="Times New Roman" w:eastAsia="Times New Roman" w:hAnsi="Times New Roman" w:cs="Times New Roman"/>
          <w:sz w:val="12"/>
          <w:szCs w:val="12"/>
          <w:lang w:eastAsia="ru-RU"/>
        </w:rPr>
        <w:t xml:space="preserve"> </w:t>
      </w:r>
      <w:proofErr w:type="gramStart"/>
      <w:r w:rsidRPr="00FE0EB6">
        <w:rPr>
          <w:rFonts w:ascii="Times New Roman" w:eastAsia="Times New Roman" w:hAnsi="Times New Roman" w:cs="Times New Roman"/>
          <w:sz w:val="12"/>
          <w:szCs w:val="12"/>
          <w:lang w:eastAsia="ru-RU"/>
        </w:rPr>
        <w:t>Самарская область, район Сергиевский, с. Сергиевск, ул. Ленина, дом 30,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w:t>
      </w:r>
      <w:proofErr w:type="gramEnd"/>
      <w:r w:rsidRPr="00FE0EB6">
        <w:rPr>
          <w:rFonts w:ascii="Times New Roman" w:eastAsia="Times New Roman" w:hAnsi="Times New Roman" w:cs="Times New Roman"/>
          <w:sz w:val="12"/>
          <w:szCs w:val="12"/>
          <w:lang w:eastAsia="ru-RU"/>
        </w:rPr>
        <w:t xml:space="preserve"> земельного участка с кадастровым номером 63:31:0702028:15, площадью 1283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расположенного по адресу: Самарская область, район Сергиевский, с. Сергиевск, ул. Ленина, дом 30, рекомендуется принять указанный проект в редакции, вынесенной на публичные</w:t>
      </w:r>
      <w:r>
        <w:rPr>
          <w:rFonts w:ascii="Times New Roman" w:eastAsia="Times New Roman" w:hAnsi="Times New Roman" w:cs="Times New Roman"/>
          <w:sz w:val="12"/>
          <w:szCs w:val="12"/>
          <w:lang w:eastAsia="ru-RU"/>
        </w:rPr>
        <w:t xml:space="preserve"> слушания.</w:t>
      </w:r>
    </w:p>
    <w:p w:rsidR="00FE0EB6" w:rsidRPr="00FE0EB6" w:rsidRDefault="00FE0EB6" w:rsidP="00FE0EB6">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Глава</w:t>
      </w:r>
      <w:r w:rsidRPr="00FE0EB6">
        <w:rPr>
          <w:rFonts w:ascii="Times New Roman" w:eastAsia="Times New Roman" w:hAnsi="Times New Roman" w:cs="Times New Roman"/>
          <w:sz w:val="12"/>
          <w:szCs w:val="12"/>
          <w:lang w:eastAsia="ru-RU"/>
        </w:rPr>
        <w:t xml:space="preserve"> сельского поселения Сергиевск</w:t>
      </w:r>
    </w:p>
    <w:p w:rsidR="00FE0EB6" w:rsidRDefault="00FE0EB6" w:rsidP="00FE0EB6">
      <w:pPr>
        <w:spacing w:after="0" w:line="240" w:lineRule="auto"/>
        <w:ind w:firstLine="284"/>
        <w:jc w:val="right"/>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муниципального района Сергиевский                                    </w:t>
      </w:r>
    </w:p>
    <w:p w:rsidR="009F0341" w:rsidRDefault="00FE0EB6" w:rsidP="00FE0EB6">
      <w:pPr>
        <w:spacing w:after="0" w:line="240" w:lineRule="auto"/>
        <w:ind w:firstLine="284"/>
        <w:jc w:val="right"/>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М.М.Арчибасов</w:t>
      </w:r>
      <w:proofErr w:type="spellEnd"/>
      <w:r w:rsidR="009F0341" w:rsidRPr="009F0341">
        <w:rPr>
          <w:rFonts w:ascii="Times New Roman" w:eastAsia="Times New Roman" w:hAnsi="Times New Roman" w:cs="Times New Roman"/>
          <w:sz w:val="12"/>
          <w:szCs w:val="12"/>
          <w:lang w:eastAsia="ru-RU"/>
        </w:rPr>
        <w:t xml:space="preserve">  </w:t>
      </w:r>
    </w:p>
    <w:p w:rsidR="00FE0EB6" w:rsidRDefault="00FE0EB6" w:rsidP="00FE0EB6">
      <w:pPr>
        <w:spacing w:after="0" w:line="240" w:lineRule="auto"/>
        <w:ind w:firstLine="284"/>
        <w:jc w:val="right"/>
        <w:rPr>
          <w:rFonts w:ascii="Times New Roman" w:eastAsia="Times New Roman" w:hAnsi="Times New Roman" w:cs="Times New Roman"/>
          <w:sz w:val="12"/>
          <w:szCs w:val="12"/>
          <w:lang w:eastAsia="ru-RU"/>
        </w:rPr>
      </w:pP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Администрация</w:t>
      </w: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сельского поселения Сергиевск</w:t>
      </w: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муниципального района Сергиевский</w:t>
      </w: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ПОСТАНОВЛЕНИЕ</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«16» 01 2023г.                                                                                                                                                                                                                №</w:t>
      </w:r>
      <w:r w:rsidRPr="00FE0EB6">
        <w:rPr>
          <w:rFonts w:ascii="Times New Roman" w:eastAsia="Times New Roman" w:hAnsi="Times New Roman" w:cs="Times New Roman"/>
          <w:sz w:val="12"/>
          <w:szCs w:val="12"/>
          <w:lang w:eastAsia="ru-RU"/>
        </w:rPr>
        <w:t>3</w:t>
      </w:r>
    </w:p>
    <w:p w:rsidR="00FE0EB6" w:rsidRPr="00FE0EB6" w:rsidRDefault="00FE0EB6" w:rsidP="00FE0EB6">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 предоставлении разрешения на </w:t>
      </w:r>
      <w:r w:rsidRPr="00FE0EB6">
        <w:rPr>
          <w:rFonts w:ascii="Times New Roman" w:eastAsia="Times New Roman" w:hAnsi="Times New Roman" w:cs="Times New Roman"/>
          <w:sz w:val="12"/>
          <w:szCs w:val="12"/>
          <w:lang w:eastAsia="ru-RU"/>
        </w:rPr>
        <w:t>откл</w:t>
      </w:r>
      <w:r>
        <w:rPr>
          <w:rFonts w:ascii="Times New Roman" w:eastAsia="Times New Roman" w:hAnsi="Times New Roman" w:cs="Times New Roman"/>
          <w:sz w:val="12"/>
          <w:szCs w:val="12"/>
          <w:lang w:eastAsia="ru-RU"/>
        </w:rPr>
        <w:t>онение от предельных параметров разрешенного строительства,</w:t>
      </w:r>
      <w:r w:rsidRPr="00FE0EB6">
        <w:rPr>
          <w:rFonts w:ascii="Times New Roman" w:eastAsia="Times New Roman" w:hAnsi="Times New Roman" w:cs="Times New Roman"/>
          <w:sz w:val="12"/>
          <w:szCs w:val="12"/>
          <w:lang w:eastAsia="ru-RU"/>
        </w:rPr>
        <w:t xml:space="preserve"> реко</w:t>
      </w:r>
      <w:r>
        <w:rPr>
          <w:rFonts w:ascii="Times New Roman" w:eastAsia="Times New Roman" w:hAnsi="Times New Roman" w:cs="Times New Roman"/>
          <w:sz w:val="12"/>
          <w:szCs w:val="12"/>
          <w:lang w:eastAsia="ru-RU"/>
        </w:rPr>
        <w:t>нструкции объектов капитального</w:t>
      </w:r>
      <w:r w:rsidRPr="00FE0EB6">
        <w:rPr>
          <w:rFonts w:ascii="Times New Roman" w:eastAsia="Times New Roman" w:hAnsi="Times New Roman" w:cs="Times New Roman"/>
          <w:sz w:val="12"/>
          <w:szCs w:val="12"/>
          <w:lang w:eastAsia="ru-RU"/>
        </w:rPr>
        <w:t xml:space="preserve"> строи</w:t>
      </w:r>
      <w:r>
        <w:rPr>
          <w:rFonts w:ascii="Times New Roman" w:eastAsia="Times New Roman" w:hAnsi="Times New Roman" w:cs="Times New Roman"/>
          <w:sz w:val="12"/>
          <w:szCs w:val="12"/>
          <w:lang w:eastAsia="ru-RU"/>
        </w:rPr>
        <w:t>тельства для земельного участка</w:t>
      </w:r>
      <w:r w:rsidRPr="00FE0EB6">
        <w:rPr>
          <w:rFonts w:ascii="Times New Roman" w:eastAsia="Times New Roman" w:hAnsi="Times New Roman" w:cs="Times New Roman"/>
          <w:sz w:val="12"/>
          <w:szCs w:val="12"/>
          <w:lang w:eastAsia="ru-RU"/>
        </w:rPr>
        <w:t xml:space="preserve"> с кадастро</w:t>
      </w:r>
      <w:r>
        <w:rPr>
          <w:rFonts w:ascii="Times New Roman" w:eastAsia="Times New Roman" w:hAnsi="Times New Roman" w:cs="Times New Roman"/>
          <w:sz w:val="12"/>
          <w:szCs w:val="12"/>
          <w:lang w:eastAsia="ru-RU"/>
        </w:rPr>
        <w:t xml:space="preserve">вым номером 63:31:0702001:844, </w:t>
      </w:r>
      <w:r w:rsidRPr="00FE0EB6">
        <w:rPr>
          <w:rFonts w:ascii="Times New Roman" w:eastAsia="Times New Roman" w:hAnsi="Times New Roman" w:cs="Times New Roman"/>
          <w:sz w:val="12"/>
          <w:szCs w:val="12"/>
          <w:lang w:eastAsia="ru-RU"/>
        </w:rPr>
        <w:t xml:space="preserve">площадью 690 </w:t>
      </w:r>
      <w:proofErr w:type="spellStart"/>
      <w:r w:rsidRPr="00FE0EB6">
        <w:rPr>
          <w:rFonts w:ascii="Times New Roman" w:eastAsia="Times New Roman" w:hAnsi="Times New Roman" w:cs="Times New Roman"/>
          <w:sz w:val="12"/>
          <w:szCs w:val="12"/>
          <w:lang w:eastAsia="ru-RU"/>
        </w:rPr>
        <w:t>к</w:t>
      </w:r>
      <w:r>
        <w:rPr>
          <w:rFonts w:ascii="Times New Roman" w:eastAsia="Times New Roman" w:hAnsi="Times New Roman" w:cs="Times New Roman"/>
          <w:sz w:val="12"/>
          <w:szCs w:val="12"/>
          <w:lang w:eastAsia="ru-RU"/>
        </w:rPr>
        <w:t>в.м</w:t>
      </w:r>
      <w:proofErr w:type="spellEnd"/>
      <w:r>
        <w:rPr>
          <w:rFonts w:ascii="Times New Roman" w:eastAsia="Times New Roman" w:hAnsi="Times New Roman" w:cs="Times New Roman"/>
          <w:sz w:val="12"/>
          <w:szCs w:val="12"/>
          <w:lang w:eastAsia="ru-RU"/>
        </w:rPr>
        <w:t>., расположенного по адресу:</w:t>
      </w:r>
      <w:r w:rsidRPr="00FE0EB6">
        <w:rPr>
          <w:rFonts w:ascii="Times New Roman" w:eastAsia="Times New Roman" w:hAnsi="Times New Roman" w:cs="Times New Roman"/>
          <w:sz w:val="12"/>
          <w:szCs w:val="12"/>
          <w:lang w:eastAsia="ru-RU"/>
        </w:rPr>
        <w:t xml:space="preserve"> Самарск</w:t>
      </w:r>
      <w:r>
        <w:rPr>
          <w:rFonts w:ascii="Times New Roman" w:eastAsia="Times New Roman" w:hAnsi="Times New Roman" w:cs="Times New Roman"/>
          <w:sz w:val="12"/>
          <w:szCs w:val="12"/>
          <w:lang w:eastAsia="ru-RU"/>
        </w:rPr>
        <w:t xml:space="preserve">ая область, Сергиевский район, </w:t>
      </w:r>
      <w:proofErr w:type="spellStart"/>
      <w:r w:rsidRPr="00FE0EB6">
        <w:rPr>
          <w:rFonts w:ascii="Times New Roman" w:eastAsia="Times New Roman" w:hAnsi="Times New Roman" w:cs="Times New Roman"/>
          <w:sz w:val="12"/>
          <w:szCs w:val="12"/>
          <w:lang w:eastAsia="ru-RU"/>
        </w:rPr>
        <w:t>с.п</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с.Сергиевск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ул.Северная</w:t>
      </w:r>
      <w:proofErr w:type="spellEnd"/>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Рассмотрев заявление </w:t>
      </w:r>
      <w:proofErr w:type="spellStart"/>
      <w:r w:rsidRPr="00FE0EB6">
        <w:rPr>
          <w:rFonts w:ascii="Times New Roman" w:eastAsia="Times New Roman" w:hAnsi="Times New Roman" w:cs="Times New Roman"/>
          <w:sz w:val="12"/>
          <w:szCs w:val="12"/>
          <w:lang w:eastAsia="ru-RU"/>
        </w:rPr>
        <w:t>Юзиной</w:t>
      </w:r>
      <w:proofErr w:type="spellEnd"/>
      <w:r w:rsidRPr="00FE0EB6">
        <w:rPr>
          <w:rFonts w:ascii="Times New Roman" w:eastAsia="Times New Roman" w:hAnsi="Times New Roman" w:cs="Times New Roman"/>
          <w:sz w:val="12"/>
          <w:szCs w:val="12"/>
          <w:lang w:eastAsia="ru-RU"/>
        </w:rPr>
        <w:t xml:space="preserve"> Ольги Николаевны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w:t>
      </w:r>
      <w:r>
        <w:rPr>
          <w:rFonts w:ascii="Times New Roman" w:eastAsia="Times New Roman" w:hAnsi="Times New Roman" w:cs="Times New Roman"/>
          <w:sz w:val="12"/>
          <w:szCs w:val="12"/>
          <w:lang w:eastAsia="ru-RU"/>
        </w:rPr>
        <w:t>вский Самарской области</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ПОСТАНОВЛЯЕТ:</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1.Предоставить разрешение на отклонение от</w:t>
      </w:r>
      <w:r w:rsidRPr="00FE0EB6">
        <w:rPr>
          <w:rFonts w:ascii="Times New Roman" w:eastAsia="Times New Roman" w:hAnsi="Times New Roman" w:cs="Times New Roman"/>
          <w:sz w:val="12"/>
          <w:szCs w:val="12"/>
          <w:lang w:eastAsia="ru-RU"/>
        </w:rPr>
        <w:t xml:space="preserve"> предел</w:t>
      </w:r>
      <w:r>
        <w:rPr>
          <w:rFonts w:ascii="Times New Roman" w:eastAsia="Times New Roman" w:hAnsi="Times New Roman" w:cs="Times New Roman"/>
          <w:sz w:val="12"/>
          <w:szCs w:val="12"/>
          <w:lang w:eastAsia="ru-RU"/>
        </w:rPr>
        <w:t>ьных параметров разрешенного строительства, реконструкции объектов    капитального строительства</w:t>
      </w:r>
      <w:r w:rsidRPr="00FE0EB6">
        <w:rPr>
          <w:rFonts w:ascii="Times New Roman" w:eastAsia="Times New Roman" w:hAnsi="Times New Roman" w:cs="Times New Roman"/>
          <w:sz w:val="12"/>
          <w:szCs w:val="12"/>
          <w:lang w:eastAsia="ru-RU"/>
        </w:rPr>
        <w:t xml:space="preserve"> для земельного участка с кадастровым номером 63:31:0702001:844, площадью 690 </w:t>
      </w:r>
      <w:proofErr w:type="spellStart"/>
      <w:r w:rsidRPr="00FE0EB6">
        <w:rPr>
          <w:rFonts w:ascii="Times New Roman" w:eastAsia="Times New Roman" w:hAnsi="Times New Roman" w:cs="Times New Roman"/>
          <w:sz w:val="12"/>
          <w:szCs w:val="12"/>
          <w:lang w:eastAsia="ru-RU"/>
        </w:rPr>
        <w:t>кв.м</w:t>
      </w:r>
      <w:proofErr w:type="spellEnd"/>
      <w:r w:rsidRPr="00FE0EB6">
        <w:rPr>
          <w:rFonts w:ascii="Times New Roman" w:eastAsia="Times New Roman" w:hAnsi="Times New Roman" w:cs="Times New Roman"/>
          <w:sz w:val="12"/>
          <w:szCs w:val="12"/>
          <w:lang w:eastAsia="ru-RU"/>
        </w:rPr>
        <w:t xml:space="preserve">., расположенного по адресу: Самарская область, Сергиевский район, </w:t>
      </w:r>
      <w:proofErr w:type="spellStart"/>
      <w:r w:rsidRPr="00FE0EB6">
        <w:rPr>
          <w:rFonts w:ascii="Times New Roman" w:eastAsia="Times New Roman" w:hAnsi="Times New Roman" w:cs="Times New Roman"/>
          <w:sz w:val="12"/>
          <w:szCs w:val="12"/>
          <w:lang w:eastAsia="ru-RU"/>
        </w:rPr>
        <w:t>с.п</w:t>
      </w:r>
      <w:proofErr w:type="gramStart"/>
      <w:r w:rsidRPr="00FE0EB6">
        <w:rPr>
          <w:rFonts w:ascii="Times New Roman" w:eastAsia="Times New Roman" w:hAnsi="Times New Roman" w:cs="Times New Roman"/>
          <w:sz w:val="12"/>
          <w:szCs w:val="12"/>
          <w:lang w:eastAsia="ru-RU"/>
        </w:rPr>
        <w:t>.С</w:t>
      </w:r>
      <w:proofErr w:type="gramEnd"/>
      <w:r w:rsidRPr="00FE0EB6">
        <w:rPr>
          <w:rFonts w:ascii="Times New Roman" w:eastAsia="Times New Roman" w:hAnsi="Times New Roman" w:cs="Times New Roman"/>
          <w:sz w:val="12"/>
          <w:szCs w:val="12"/>
          <w:lang w:eastAsia="ru-RU"/>
        </w:rPr>
        <w:t>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с.Сергиевск</w:t>
      </w:r>
      <w:proofErr w:type="spellEnd"/>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ул.Северная</w:t>
      </w:r>
      <w:proofErr w:type="spellEnd"/>
      <w:r w:rsidRPr="00FE0EB6">
        <w:rPr>
          <w:rFonts w:ascii="Times New Roman" w:eastAsia="Times New Roman" w:hAnsi="Times New Roman" w:cs="Times New Roman"/>
          <w:sz w:val="12"/>
          <w:szCs w:val="12"/>
          <w:lang w:eastAsia="ru-RU"/>
        </w:rPr>
        <w:t xml:space="preserve">, с установлением следующих значений параметров: </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lastRenderedPageBreak/>
        <w:t>- уменьшение минимального отступа от границы земельного участка до отдельно стоящих зданий с 3 метров до 0 метра;</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уменьшение минимального отступа от границы земельного участка до отдельно стоящих строений и сооружений с 3 метров до 0 метра.</w:t>
      </w:r>
    </w:p>
    <w:p w:rsidR="00FE0EB6" w:rsidRPr="00FE0EB6" w:rsidRDefault="00A6526E" w:rsidP="00FE0EB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FE0EB6" w:rsidRPr="00FE0EB6">
        <w:rPr>
          <w:rFonts w:ascii="Times New Roman" w:eastAsia="Times New Roman" w:hAnsi="Times New Roman" w:cs="Times New Roman"/>
          <w:sz w:val="12"/>
          <w:szCs w:val="12"/>
          <w:lang w:eastAsia="ru-RU"/>
        </w:rPr>
        <w:t>При определении предельных параметров разрешенно</w:t>
      </w:r>
      <w:r>
        <w:rPr>
          <w:rFonts w:ascii="Times New Roman" w:eastAsia="Times New Roman" w:hAnsi="Times New Roman" w:cs="Times New Roman"/>
          <w:sz w:val="12"/>
          <w:szCs w:val="12"/>
          <w:lang w:eastAsia="ru-RU"/>
        </w:rPr>
        <w:t>го строительства, реконструкции</w:t>
      </w:r>
      <w:r w:rsidR="00FE0EB6" w:rsidRPr="00FE0EB6">
        <w:rPr>
          <w:rFonts w:ascii="Times New Roman" w:eastAsia="Times New Roman" w:hAnsi="Times New Roman" w:cs="Times New Roman"/>
          <w:sz w:val="12"/>
          <w:szCs w:val="12"/>
          <w:lang w:eastAsia="ru-RU"/>
        </w:rPr>
        <w:t xml:space="preserve">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E0EB6" w:rsidRPr="00FE0EB6" w:rsidRDefault="00FE0EB6" w:rsidP="00FE0EB6">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4. Настоящее Постановление вступает в силу со дня его официального опубликования. </w:t>
      </w:r>
    </w:p>
    <w:p w:rsidR="00FE0EB6" w:rsidRPr="00FE0EB6" w:rsidRDefault="00FE0EB6" w:rsidP="00A6526E">
      <w:pPr>
        <w:spacing w:after="0" w:line="240" w:lineRule="auto"/>
        <w:ind w:firstLine="284"/>
        <w:jc w:val="both"/>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5. </w:t>
      </w:r>
      <w:proofErr w:type="gramStart"/>
      <w:r w:rsidRPr="00FE0EB6">
        <w:rPr>
          <w:rFonts w:ascii="Times New Roman" w:eastAsia="Times New Roman" w:hAnsi="Times New Roman" w:cs="Times New Roman"/>
          <w:sz w:val="12"/>
          <w:szCs w:val="12"/>
          <w:lang w:eastAsia="ru-RU"/>
        </w:rPr>
        <w:t>Контроль за</w:t>
      </w:r>
      <w:proofErr w:type="gramEnd"/>
      <w:r w:rsidRPr="00FE0EB6">
        <w:rPr>
          <w:rFonts w:ascii="Times New Roman" w:eastAsia="Times New Roman" w:hAnsi="Times New Roman" w:cs="Times New Roman"/>
          <w:sz w:val="12"/>
          <w:szCs w:val="12"/>
          <w:lang w:eastAsia="ru-RU"/>
        </w:rPr>
        <w:t xml:space="preserve"> выполнением настоящего По</w:t>
      </w:r>
      <w:r w:rsidR="00A6526E">
        <w:rPr>
          <w:rFonts w:ascii="Times New Roman" w:eastAsia="Times New Roman" w:hAnsi="Times New Roman" w:cs="Times New Roman"/>
          <w:sz w:val="12"/>
          <w:szCs w:val="12"/>
          <w:lang w:eastAsia="ru-RU"/>
        </w:rPr>
        <w:t xml:space="preserve">становления оставляю за собой. </w:t>
      </w:r>
    </w:p>
    <w:p w:rsidR="00FE0EB6" w:rsidRPr="00FE0EB6" w:rsidRDefault="00FE0EB6" w:rsidP="00A6526E">
      <w:pPr>
        <w:spacing w:after="0" w:line="240" w:lineRule="auto"/>
        <w:ind w:firstLine="284"/>
        <w:jc w:val="right"/>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Глава   сельского поселения Сергиевск</w:t>
      </w:r>
    </w:p>
    <w:p w:rsidR="00A6526E" w:rsidRDefault="00FE0EB6" w:rsidP="00A6526E">
      <w:pPr>
        <w:spacing w:after="0" w:line="240" w:lineRule="auto"/>
        <w:ind w:firstLine="284"/>
        <w:jc w:val="right"/>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муниципального района Сергиевский                                               </w:t>
      </w:r>
    </w:p>
    <w:p w:rsidR="00FE0EB6" w:rsidRDefault="00FE0EB6" w:rsidP="00A6526E">
      <w:pPr>
        <w:spacing w:after="0" w:line="240" w:lineRule="auto"/>
        <w:ind w:firstLine="284"/>
        <w:jc w:val="right"/>
        <w:rPr>
          <w:rFonts w:ascii="Times New Roman" w:eastAsia="Times New Roman" w:hAnsi="Times New Roman" w:cs="Times New Roman"/>
          <w:sz w:val="12"/>
          <w:szCs w:val="12"/>
          <w:lang w:eastAsia="ru-RU"/>
        </w:rPr>
      </w:pPr>
      <w:r w:rsidRPr="00FE0EB6">
        <w:rPr>
          <w:rFonts w:ascii="Times New Roman" w:eastAsia="Times New Roman" w:hAnsi="Times New Roman" w:cs="Times New Roman"/>
          <w:sz w:val="12"/>
          <w:szCs w:val="12"/>
          <w:lang w:eastAsia="ru-RU"/>
        </w:rPr>
        <w:t xml:space="preserve">             </w:t>
      </w:r>
      <w:proofErr w:type="spellStart"/>
      <w:r w:rsidRPr="00FE0EB6">
        <w:rPr>
          <w:rFonts w:ascii="Times New Roman" w:eastAsia="Times New Roman" w:hAnsi="Times New Roman" w:cs="Times New Roman"/>
          <w:sz w:val="12"/>
          <w:szCs w:val="12"/>
          <w:lang w:eastAsia="ru-RU"/>
        </w:rPr>
        <w:t>М.М.Арчибасов</w:t>
      </w:r>
      <w:proofErr w:type="spellEnd"/>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D14976" w:rsidRPr="00CB3F21" w:rsidRDefault="00D14976" w:rsidP="00797F38">
      <w:pPr>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C2BDC" w:rsidTr="006C2BD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w:t>
            </w:r>
            <w:r w:rsidR="00FE0EB6">
              <w:rPr>
                <w:rFonts w:ascii="Times New Roman" w:eastAsia="Calibri" w:hAnsi="Times New Roman" w:cs="Times New Roman"/>
                <w:sz w:val="12"/>
                <w:szCs w:val="12"/>
              </w:rPr>
              <w:t>6</w:t>
            </w:r>
            <w:r>
              <w:rPr>
                <w:rFonts w:ascii="Times New Roman" w:eastAsia="Calibri" w:hAnsi="Times New Roman" w:cs="Times New Roman"/>
                <w:sz w:val="12"/>
                <w:szCs w:val="12"/>
              </w:rPr>
              <w:t>.01.2023г.</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CB3F21" w:rsidRDefault="00CB3F21" w:rsidP="00CB3F21">
      <w:pPr>
        <w:spacing w:after="0" w:line="240" w:lineRule="auto"/>
        <w:ind w:firstLine="284"/>
        <w:jc w:val="both"/>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FA4E69" w:rsidRDefault="00FA4E69" w:rsidP="004029FA">
      <w:pPr>
        <w:spacing w:after="0" w:line="240" w:lineRule="auto"/>
        <w:ind w:firstLine="284"/>
        <w:jc w:val="center"/>
        <w:rPr>
          <w:rFonts w:ascii="Times New Roman" w:eastAsia="Times New Roman" w:hAnsi="Times New Roman" w:cs="Times New Roman"/>
          <w:sz w:val="12"/>
          <w:szCs w:val="12"/>
          <w:lang w:eastAsia="ru-RU"/>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6A" w:rsidRDefault="005B6C6A" w:rsidP="000F23DD">
      <w:pPr>
        <w:spacing w:after="0" w:line="240" w:lineRule="auto"/>
      </w:pPr>
      <w:r>
        <w:separator/>
      </w:r>
    </w:p>
  </w:endnote>
  <w:endnote w:type="continuationSeparator" w:id="0">
    <w:p w:rsidR="005B6C6A" w:rsidRDefault="005B6C6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6A" w:rsidRDefault="005B6C6A" w:rsidP="000F23DD">
      <w:pPr>
        <w:spacing w:after="0" w:line="240" w:lineRule="auto"/>
      </w:pPr>
      <w:r>
        <w:separator/>
      </w:r>
    </w:p>
  </w:footnote>
  <w:footnote w:type="continuationSeparator" w:id="0">
    <w:p w:rsidR="005B6C6A" w:rsidRDefault="005B6C6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5B6C6A"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9F0341">
          <w:fldChar w:fldCharType="begin"/>
        </w:r>
        <w:r w:rsidR="009F0341">
          <w:instrText>PAGE   \* MERGEFORMAT</w:instrText>
        </w:r>
        <w:r w:rsidR="009F0341">
          <w:fldChar w:fldCharType="separate"/>
        </w:r>
        <w:r w:rsidR="00A6526E">
          <w:rPr>
            <w:noProof/>
          </w:rPr>
          <w:t>3</w:t>
        </w:r>
        <w:r w:rsidR="009F0341">
          <w:rPr>
            <w:noProof/>
          </w:rPr>
          <w:fldChar w:fldCharType="end"/>
        </w:r>
      </w:sdtContent>
    </w:sdt>
  </w:p>
  <w:p w:rsidR="009F0341" w:rsidRPr="00BC242D" w:rsidRDefault="009F034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F0341" w:rsidRPr="00590BBD" w:rsidRDefault="00FE0EB6" w:rsidP="00590BBD">
    <w:pPr>
      <w:pStyle w:val="afb"/>
      <w:rPr>
        <w:rFonts w:ascii="Times New Roman" w:hAnsi="Times New Roman" w:cs="Times New Roman"/>
        <w:sz w:val="18"/>
        <w:szCs w:val="16"/>
      </w:rPr>
    </w:pPr>
    <w:r>
      <w:rPr>
        <w:rFonts w:ascii="Times New Roman" w:hAnsi="Times New Roman" w:cs="Times New Roman"/>
        <w:sz w:val="18"/>
        <w:szCs w:val="16"/>
      </w:rPr>
      <w:t>Понедельник, 16 января 2023 года, №4(801</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 xml:space="preserve">                                                                                                                                                                                           </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ОФИЦИАЛЬНО</w:t>
    </w:r>
    <w:r w:rsidR="009F03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9F034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7F975D3"/>
    <w:multiLevelType w:val="multilevel"/>
    <w:tmpl w:val="6C5EEA5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5"/>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7"/>
  </w:num>
  <w:num w:numId="31">
    <w:abstractNumId w:val="37"/>
  </w:num>
  <w:num w:numId="32">
    <w:abstractNumId w:val="57"/>
  </w:num>
  <w:num w:numId="33">
    <w:abstractNumId w:val="78"/>
  </w:num>
  <w:num w:numId="34">
    <w:abstractNumId w:val="76"/>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67"/>
  </w:num>
  <w:num w:numId="42">
    <w:abstractNumId w:val="79"/>
  </w:num>
  <w:num w:numId="43">
    <w:abstractNumId w:val="32"/>
  </w:num>
  <w:num w:numId="44">
    <w:abstractNumId w:val="70"/>
  </w:num>
  <w:num w:numId="45">
    <w:abstractNumId w:val="65"/>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5"/>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4"/>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0650-6F0B-432E-9EB1-A1AF77F1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21820</TotalTime>
  <Pages>2</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2022-08-02T11:13:00Z</cp:lastPrinted>
  <dcterms:created xsi:type="dcterms:W3CDTF">2022-02-09T06:24:00Z</dcterms:created>
  <dcterms:modified xsi:type="dcterms:W3CDTF">2023-02-02T11:57:00Z</dcterms:modified>
</cp:coreProperties>
</file>